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Palatino Linotype" w:cs="Palatino Linotype" w:eastAsia="Palatino Linotype" w:hAnsi="Palatino Linotype"/>
          <w:sz w:val="36"/>
          <w:szCs w:val="36"/>
        </w:rPr>
        <w:jc w:val="left"/>
        <w:spacing w:line="460" w:lineRule="exact"/>
        <w:ind w:left="460"/>
      </w:pP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The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Politics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of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Language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in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 </w:t>
      </w:r>
      <w:r>
        <w:rPr>
          <w:rFonts w:ascii="Palatino Linotype" w:cs="Palatino Linotype" w:eastAsia="Palatino Linotype" w:hAnsi="Palatino Linotype"/>
          <w:spacing w:val="-33"/>
          <w:w w:val="100"/>
          <w:position w:val="1"/>
          <w:sz w:val="36"/>
          <w:szCs w:val="36"/>
        </w:rPr>
        <w:t>W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artime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 </w:t>
      </w:r>
      <w:r>
        <w:rPr>
          <w:rFonts w:ascii="Palatino Linotype" w:cs="Palatino Linotype" w:eastAsia="Palatino Linotype" w:hAnsi="Palatino Linotype"/>
          <w:spacing w:val="0"/>
          <w:w w:val="100"/>
          <w:position w:val="1"/>
          <w:sz w:val="36"/>
          <w:szCs w:val="36"/>
        </w:rPr>
        <w:t>Ukraine</w:t>
      </w:r>
      <w:r>
        <w:rPr>
          <w:rFonts w:ascii="Palatino Linotype" w:cs="Palatino Linotype" w:eastAsia="Palatino Linotype" w:hAnsi="Palatino Linotype"/>
          <w:spacing w:val="0"/>
          <w:w w:val="100"/>
          <w:position w:val="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[00:00:02]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February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2022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changed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94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beyond.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[00:00:10]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News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grab: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declared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emergenc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45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[00:00:13]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News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grab: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full-scale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invasion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intelligence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ficials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warning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weeks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underwa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reports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explosions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attacks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several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major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cities,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Kyi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raid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sirens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rang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across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Kyi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authorities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confirmed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troops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crossed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border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countr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52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[00:00:38]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war-torn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countr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brings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unknown.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missiles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drones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next?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updates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battlefield?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okay?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alive?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Dnipro,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large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industrial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Eastern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Central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caught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tail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child,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formative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472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state.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up,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remember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surrounded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everywhere.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English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cit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class,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teachers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71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students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outside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class,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talked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childhood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friends,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classmates,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later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friends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universit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side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family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spoke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father's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family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lived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outskirts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small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town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Cherkas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center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decent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block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grew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own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vegetables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fruit,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chickens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rabbits.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4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[00:02:26]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glued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news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scale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invasion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attempt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help,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fundraisers,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including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victims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missile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9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story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residential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building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Dnipro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January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2023.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47"/>
        <w:sectPr>
          <w:type w:val="continuous"/>
          <w:pgSz w:h="15840" w:w="12240"/>
          <w:pgMar w:bottom="280" w:left="1340" w:right="1340" w:top="14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[00:02:45]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News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grab: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9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story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apartment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block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stood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Dnipro.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deadly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missile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attack,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left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gaping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piles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rubble.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Emergency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services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racing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stuck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wreckage.</w:t>
      </w:r>
    </w:p>
    <w:p>
      <w:pPr>
        <w:rPr>
          <w:sz w:val="28"/>
          <w:szCs w:val="28"/>
        </w:rPr>
        <w:jc w:val="left"/>
        <w:spacing w:before="18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 w:line="322" w:lineRule="auto"/>
        <w:ind w:left="100" w:right="72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[00:03:02]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500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meters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away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similar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looking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9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story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building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luck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initial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shock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invasion,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watching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tragedy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unfold,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followed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feeling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guilt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common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among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diaspora,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rethink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support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[00:03:31]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Secret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podcast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Melbourne.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Maxwell.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Australia.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applied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Melbourne.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interested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role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issues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choices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intertwined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politics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history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region.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07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[00:04:10]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News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grab: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Outside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gunfire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bombings,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battle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playing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openly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rejecting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shredding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books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eliminating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dialogue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altogethe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97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[00:04:25]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News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grab: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meaning,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they're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longer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Saint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Michael's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Cathedral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Kyi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service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performed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8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[00:04:40]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News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grab: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Kharki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tradition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erase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past.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Hundreds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streets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names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renamed.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Dozens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monuments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demolished,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countless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books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written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replaced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bookshelves.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306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[00:05:02]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episode,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we'll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hearing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sociolinguist,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others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explore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complexities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question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455"/>
        <w:sectPr>
          <w:pgSz w:h="15840" w:w="12240"/>
          <w:pgMar w:bottom="280" w:left="1340" w:right="1380" w:top="148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[00:05:22]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Depending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Hungarian,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Crimean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27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arta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Romanian,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Polish,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Russia's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178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two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coexisted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centuries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territory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present-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day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64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[00:05:45]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originally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village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eastern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located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Kharkiv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region.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raised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village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study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neighbourhood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developed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industrial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primary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education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faced,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bigger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number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Kharkiv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entered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department,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15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faced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environment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public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spaces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home,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friends,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studying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universit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interesting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friends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rural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areas,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estern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central,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eastern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togethe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surzhyk,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common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147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native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variation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natural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distinctions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correct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natural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15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[00:07:09]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Skubii,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currently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filiated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Queen's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Kingston,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Ontario.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research,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looks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early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econom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environment,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famines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half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twentieth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centur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322" w:lineRule="auto"/>
        <w:ind w:left="100" w:right="72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[00:07:28]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Kryvyi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Rih.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industrial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southeastern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up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eighties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nineties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predominantly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environment.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medium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93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literature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taught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subjects.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largely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parents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education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profession,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engineering.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grandmother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probably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providing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performing.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village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Chernihiv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always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755"/>
        <w:sectPr>
          <w:pgSz w:h="15840" w:w="12240"/>
          <w:pgMar w:bottom="280" w:left="1340" w:right="134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[00:08:06]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voice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Kudriavtseva.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sociolinguist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Professor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translation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Slavic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studies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Kryvyi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Rih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State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62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Pedagogical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focuses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policies,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identit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grassroots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revitalization.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recent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work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looks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shifting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motivates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them.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we've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heard,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experience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living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comfortably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amid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uncommon.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military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aggression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brought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kind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clarification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minds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quite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reevaluating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everyday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choices.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e'll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converting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little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late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first,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background.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issue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bilingualism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complex.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During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era,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served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social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functions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communit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phenomenon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linguists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refer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diglossia.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high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prestigious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linked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power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social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status.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elite,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educated,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media,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government.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opened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doors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education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better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job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opportunities.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provincial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village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little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prestige.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era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emergence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stereotype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popular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culture.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spoke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206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viewed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uncultured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oafs.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easy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stereotype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literature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cinema.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example,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Vladimir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Naboko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famous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American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1959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influential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novelist,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playwright,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author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short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stories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Nikolai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Gogol,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born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322" w:lineRule="auto"/>
        <w:ind w:left="100" w:right="22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[00:10:27]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Vladimir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Nabokov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(revoiced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written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word):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thank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author's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turned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dialect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medium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expression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lost.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73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[00:10:40]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1989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Republic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adopted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recognition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legitimate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amounted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rejection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colonial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ideologies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Imperial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Union.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onset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1991,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dominated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large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urban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media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space.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5"/>
        <w:sectPr>
          <w:pgSz w:h="15840" w:w="12240"/>
          <w:pgMar w:bottom="280" w:left="1340" w:right="138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</w:t>
      </w:r>
      <w:r>
        <w:rPr>
          <w:rFonts w:ascii="Arial" w:cs="Arial" w:eastAsia="Arial" w:hAnsi="Arial"/>
          <w:color w:val="777676"/>
          <w:spacing w:val="-18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1:14]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Kudryavtsava.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independence,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dominant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ideology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perception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marker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identit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quite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natural.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building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revitalization,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192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independent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building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project.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Periods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social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upheaval,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quite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often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accompanied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heightened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concerns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over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authenticity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social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legitimac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tumultuous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times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raise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questions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identity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2014,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aggression,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ideology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gaining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prominence.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view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means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communication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99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advancement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ideology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signals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things,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longer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perceived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mock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practice,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longer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believed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endangered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early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years.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Both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views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promising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terms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vitality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further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extension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perceived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unmarked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choice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order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322" w:lineRule="auto"/>
        <w:ind w:left="100" w:right="54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[00:12:31]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Before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scale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invasion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2022,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little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known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outside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vibrant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landscape.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propaganda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machine,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meanwhile,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generated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continues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generate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torrent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false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narratives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4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[00:12:52]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often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simplistic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division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tend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forget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minority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70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minority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Polish,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Czech,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Slovak,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Bulgarian,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Lithuanian,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Latvian,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Romanian,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others.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multilingual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countr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Ukrainian-Russian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bilingualism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spread.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1990s,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bilingualism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transitional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towards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complete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displacement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already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2008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prestige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English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superseded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prestige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though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younger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generations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relying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shift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towards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ended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around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2012.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Euromaidan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aggression,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2013,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2014,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clear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shift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towards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among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generations.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numbers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report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everyday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various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nationwide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surveys.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emergence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grassroots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popularization,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trend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2013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February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grassroots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popularization,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volunteer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113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initiatives,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organized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regular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professional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teachers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voluntarily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organize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nationwide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networks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help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transition,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switch,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everyday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lives.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2013,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already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nationwide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networks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appeared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free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courses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project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called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United,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edyni,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appeared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April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yea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[00:15:18]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current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pretexts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aggression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2014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2022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called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protect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'ruskoyazychnoye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naseleniye'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According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Serhii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Plokh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ideologists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Russo-Ukrainian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back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centur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emphasize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imperial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intentions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denial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irony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aggression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felt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large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majorities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Mariupol,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ruins,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graves,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multitudes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victims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flooding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Khakhovka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dam.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dead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displaced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loved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9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[00:16:20]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external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internal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misconceptions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situation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versus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opposed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versa.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probably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widespread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uncritically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perceived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views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circulating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outside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misconceptions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follo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divide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between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conditioned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political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preferences,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oriented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nonsense,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course.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Sheer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trash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invented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propaganda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claim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sovereignty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over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Among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internal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myths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bilingualism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leads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Russification.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ell,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true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99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under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aim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displace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independence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prominently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Euromaidan,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added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already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possessed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proficiency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Russian.</w:t>
      </w:r>
    </w:p>
    <w:p>
      <w:pPr>
        <w:rPr>
          <w:rFonts w:ascii="Arial" w:cs="Arial" w:eastAsia="Arial" w:hAnsi="Arial"/>
          <w:sz w:val="24"/>
          <w:szCs w:val="24"/>
        </w:rPr>
        <w:jc w:val="both"/>
        <w:spacing w:before="76" w:line="322" w:lineRule="auto"/>
        <w:ind w:left="100" w:right="226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[00:17:45]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propaganda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promoted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Donbas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region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default,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political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views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align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state.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case.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Skubii.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42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[00:18:05]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Basicall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issue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region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constructed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ideolog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initiall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region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population.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rural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empire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back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situation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changing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regions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industrialized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centur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peasants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big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industrial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plants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project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mines,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urban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areas,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census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1897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illustrates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majority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continue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claiming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themselves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93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primary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representing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majority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cities.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Basicall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it's,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look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history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developed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specifically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misconception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mostly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fact,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initiall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74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[00:19:31]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extreme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findings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recent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sociolinguistic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research,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shows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called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Donbas,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passive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bilinguals.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easily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understand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explains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phenomenon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85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accommodating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receptive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bilingualism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two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communicating,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understanding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each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pretty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well.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supported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own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co-authered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research,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fifty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percent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bilinguals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Donbas.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active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bilinguals,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meaning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actually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both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fact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L1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speakers,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means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65"/>
        <w:sectPr>
          <w:pgSz w:h="15840" w:w="12240"/>
          <w:pgMar w:bottom="280" w:left="1340" w:right="1340" w:top="1360"/>
        </w:sectPr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L1.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second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positing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monolinguals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ideological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manipulation.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much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territories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identit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fighting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fight,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things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fight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fight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often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interviews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switching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perception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weapon,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intellectual</w:t>
      </w:r>
    </w:p>
    <w:p>
      <w:pPr>
        <w:rPr>
          <w:rFonts w:ascii="Arial" w:cs="Arial" w:eastAsia="Arial" w:hAnsi="Arial"/>
          <w:sz w:val="24"/>
          <w:szCs w:val="24"/>
        </w:rPr>
        <w:jc w:val="both"/>
        <w:spacing w:before="76" w:line="322" w:lineRule="auto"/>
        <w:ind w:left="100" w:right="5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weapon.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support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defenders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trenches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here.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perception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captured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ethnographic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research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mine,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mass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media.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[00:21:45]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remember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title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articles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shortly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full-scale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New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2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ork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9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said,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clubs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defy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invaders.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exactly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feel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ideology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linked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identity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always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prominent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stressed,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concerns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viewed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habitual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146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means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communication.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research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shows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relative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stability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attitudes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time.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valued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communication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tool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importance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both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communicative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symbolic.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Laada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Bilaniuk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accepted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deeds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Russophone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often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along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patriot.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forms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national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identification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emerged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Euromaidan,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emerging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identity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hybrid,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chosen,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means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reject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rejecting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learn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choose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belonging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significantly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politicizing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choice,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aggression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2014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rise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undermine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peace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securit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sign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belonging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104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always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counter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counter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ideolog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choice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transparent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politically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neutral.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24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[00:23:47]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Sociolinguist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Kudriavtseva.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language?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Slavonic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Slavic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roots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Belarus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back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millennia.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basic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vocabular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enough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considered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dialects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single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Depending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source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calculate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lexicons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vocabularies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38%.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remaining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62%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lexicon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includes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varying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degrees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similarity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example,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English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guest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'hist'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[00:24:44]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'Hist'.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/>
        <w:ind w:lef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[00:24:45]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Mindelis: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'Hist'.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644" w:lineRule="auto"/>
        <w:ind w:left="100" w:right="399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[00:24:48]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'gost'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[00:24:49]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'Gost'.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13"/>
        <w:ind w:lef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[00:24:50]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Mindelis: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'Gost'.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[00:24:51]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example.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Goodbye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pobachennia'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94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Ukrainian?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644" w:lineRule="auto"/>
        <w:ind w:left="100" w:right="4298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[00:24:57]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Mindelis: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pobachennia'.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[00:24:57]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pobachennia'.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[00:25:00]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svidaniya'.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[00:25:02]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svidaniya'.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13" w:line="644" w:lineRule="auto"/>
        <w:ind w:left="100" w:right="4845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[00:25:03]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Mindelis: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svidaniya'.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[00:25:04]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13" w:line="322" w:lineRule="auto"/>
        <w:ind w:left="100" w:right="7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[00:25:06]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add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doesn't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sound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quite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dialects,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ferences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heard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particularly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south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eastern,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south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western,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northern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dialects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Carpathian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mountains,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border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Romania,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typical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person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Kyiv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hard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understanding.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beginnings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modern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'Eneida'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composed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Ivan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Kotlarevsky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1798.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written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During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early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centuries,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developed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furthe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forming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basis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call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94"/>
        <w:ind w:left="100"/>
        <w:sectPr>
          <w:pgSz w:h="15840" w:w="12240"/>
          <w:pgMar w:bottom="280" w:left="1340" w:right="1340" w:top="1360"/>
        </w:sectPr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Standard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Literary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132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[00:26:19]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Skubii.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prominent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period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Hryhorii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Kvitka-Osnovianenko,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known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basicall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founder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modern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prose.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wrote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thanks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him,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serious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literature.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thanks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him,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two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genres,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satirical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novel,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sentimental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novel.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contribution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published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something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wrote,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collecting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folklore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traditions,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publish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studies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available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scholars.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developments,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canon.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302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[00:27:17]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27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Shevchenko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major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figure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development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literature.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'kripak',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serf.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poet,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artist,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political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figure,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symbol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modern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nationhood.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3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[00:27:49]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Shevchenko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quite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current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media,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posters,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banners,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Shevchenko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helps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understand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challenges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imperial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space,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introduced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critical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discussions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poems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novels.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Certainl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influential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published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Kobza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appeared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1840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collection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poems,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Shevchenko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critical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regime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imperial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societ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certainly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influential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book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general.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wonder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immediately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publication,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banned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censored.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critical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imperial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regime,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critics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claim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enough,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hybrid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dialect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Indeed,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majority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serfs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ficially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until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1861.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majority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daily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322" w:lineRule="auto"/>
        <w:ind w:left="100" w:right="112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[00:29:30]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known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question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back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centuries.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deeply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rooted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empires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position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borderland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between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east.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subjected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centuries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enforced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Russification.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systematic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persecution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/>
        <w:ind w:left="100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culture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empire,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referred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'Malorusskiy',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211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meaning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'Little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Russian'.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viewed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something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less,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own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right.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second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half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19th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centur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imposed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several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policies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aim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stem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growth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importantl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suppress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identity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nation.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77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[00:30:31]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seems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century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period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rules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challenges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modern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facing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Basicall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catastrophic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introduction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aluev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Circular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1863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according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regulations,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allowed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publish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educational,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academic,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religious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literature,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72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allowed.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certainl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ver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challenging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development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movement,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develop,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crucial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period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literature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culture,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kind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abruptly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stopped.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drastic,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measures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1876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introduced,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Ems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Decree.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publications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banned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prohibited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bring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abroad.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kinds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literature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forbidden.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certainl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impacted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public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spaces,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printing,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theatre.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formall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decree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action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until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centur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revolution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1905.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during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period,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restrictions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lifted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thanks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demands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workers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intelligentsia.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decisive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period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development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restrictions,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immigrate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abroad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belonged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Austro-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Hungarian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empire,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Galicia,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instance,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Lvi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connections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scholars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lands,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translate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works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European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publish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abroad.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point,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allowed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ways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present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themselves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works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bigger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audiences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abroad.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27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[00:33:10]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century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turbulent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Iryna,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tell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narrative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surrounding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struggle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during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274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[00:33:23]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Unfortunatel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struggle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facing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similar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critical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moments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collapse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empire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struggle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1917,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immediately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following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abdication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emperor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throne,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leaders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political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movement,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prominent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historians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Mykhailo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Hrushevsk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Borys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Grinchenko,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decided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create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94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People's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Republic,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democratic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federation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Bolsheviks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took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Power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October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1917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Kyiv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government,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fight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right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independent,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proclaimed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January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73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1918.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what's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similarly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estern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1918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Proclaimed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estern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Republic.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Republics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representing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several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years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continuing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warfare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foreign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countries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wouldn't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become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independent.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until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1921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majority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incorporated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Republic,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national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revolution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defeated.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estern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Republic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incorporated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countries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divided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between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Poland,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Romania,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Czechoslovakia.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19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[00:35:37]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During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1920s,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experienced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period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reprieve.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allowed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flourish.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increase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publishing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number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schools.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theate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fairs.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1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[00:35:58]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socialist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government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Mosco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point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early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twenties,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decided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develop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communist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umbrella,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create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proper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early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twenties,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introduced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politics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named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'korenization',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developing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republics.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looks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progressive.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had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73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already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achieved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significant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results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promoting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particula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result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Ukrainization,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number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among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results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number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publications,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journals,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newspapers,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kinds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printed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media.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certainl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development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compared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censorships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restrictions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87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just,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lifted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centur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bigger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number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publications,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books,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finally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opportunity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freely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basically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couple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years.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35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[00:37:22]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lived.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followed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longer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period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persecution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everything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known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'Executed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Renaissance',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educated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elites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arrested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large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numbers,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Gulag,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killed.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era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brief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period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Ukrainianization.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quickly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followed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brutal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suppression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identit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Iryna,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tell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dark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chapter?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73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[00:38:06]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Alread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1920s,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repressions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poets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scholars.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1930s,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repressions,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massive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executions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figures.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Among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prominent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Mykola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Khvyliov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shoots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himself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protest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politics,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others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heavy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strict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criminal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charges.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physically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executed,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prosecuted,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labor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camps,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Gulag,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sentenced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dozen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Mykola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Zero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prominent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1920s,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Studies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Monash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gives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newly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established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position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Studies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Melbourne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typical.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1920s,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active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circles,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taught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universities.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early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thirties,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literal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activity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ficially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restricted,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allowed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anymore.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fired.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convicted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so-called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contra-revolutionary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terrorist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organization.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sentenced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concentration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camps,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10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executed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145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story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biograph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similar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stories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writers.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514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[00:40:</w:t>
      </w:r>
      <w:r>
        <w:rPr>
          <w:rFonts w:ascii="Arial" w:cs="Arial" w:eastAsia="Arial" w:hAnsi="Arial"/>
          <w:color w:val="777676"/>
          <w:spacing w:val="-18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1]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1932-33,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government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left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millions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known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Holodomo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translates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killing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hunge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780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[00:40:24]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connections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between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repressions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writers,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Holodomo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events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took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place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time.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repressions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94" w:line="322" w:lineRule="auto"/>
        <w:ind w:left="100" w:right="127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1930s.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time,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authorities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implementing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politics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collectivization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agriculture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republics,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politics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intense,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repressive,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strict,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confiscation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grain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massive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didn't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left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food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grain,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resulted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mass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famine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1932-1933,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known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Holodomor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killing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hunge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basicall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man-made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famine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aimed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suppress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activity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peasants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forced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collectivization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agriculture.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Basicall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processes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repressions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writers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culture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together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repressions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peasants.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historian,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history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Holodomor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significantly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impacted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situation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Republic.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trying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escape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starving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regions,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trying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anything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edible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migrate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bigger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cities,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eastern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Russified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cities,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Donetsk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Luhansk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regions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particula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118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situation,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survival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priorit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issue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merged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idea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survival.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number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industrial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rural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kind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deserts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around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4,000,000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killed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famine.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estimations,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famine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1932-33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devastating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impact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population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[00:42:58]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Shortly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Scale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invasion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began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early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94" w:line="322" w:lineRule="auto"/>
        <w:ind w:left="100" w:right="149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2022.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Stories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appear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media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giving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home,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workplace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switched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grew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parents,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spouses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children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choice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convert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article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Guardian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referred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generational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shift,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suggested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6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disappear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10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years.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news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stories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failed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mention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trend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linguistic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conversion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before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February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2022.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collapse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Union,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including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claim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heritage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gradually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shifting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499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Several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events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spurred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abandon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take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Orange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Revolution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2004,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Euromaidan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2013-2014,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invasion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east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annexation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Crimea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2014.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again,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Kudriavtseva.</w:t>
      </w:r>
    </w:p>
    <w:p>
      <w:pPr>
        <w:rPr>
          <w:sz w:val="28"/>
          <w:szCs w:val="28"/>
        </w:rPr>
        <w:jc w:val="left"/>
        <w:spacing w:before="18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 w:line="322" w:lineRule="auto"/>
        <w:ind w:left="100" w:right="77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[00:44:18]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scale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significantly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intensified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conversion.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Howeve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process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massive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transition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spread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Euromaidan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beginning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aggression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2014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noticeable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before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events.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before,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motivation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conversion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perception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identity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marke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decide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change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everyday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practice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feel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belong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identity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motivation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various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forms.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common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identification.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ethno-linguistic,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older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perception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heritage,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verbalized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interviewees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"we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back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whatever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ours",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identification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prominent,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quite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tangible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motivation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related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perception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valuable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capital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useful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resource.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correlates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communication.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found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fective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conversion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motivations,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identity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marker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communication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individual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transition.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combination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various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reasons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secure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lasting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shift.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9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[00:46:08]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'language'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already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mentioned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guests.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called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over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exists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largely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form.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intertwined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Centuries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Russification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ideologies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promoting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standard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stigmatized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viewed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poorly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educated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lacking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sophistication.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mixed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shapes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forms,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cutting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across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generations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classes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middle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ground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between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Sometimes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ficult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distinguish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local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dialect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type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commonly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heard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today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'transitional'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'neo-surzhyk'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explains.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42"/>
        <w:sectPr>
          <w:pgSz w:h="15840" w:w="12240"/>
          <w:pgMar w:bottom="280" w:left="1340" w:right="1380" w:top="148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[00:47:17]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namely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current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transition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'neo-surzhyk'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appears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unavoidable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mastering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"</w:t>
      </w:r>
      <w:r>
        <w:rPr>
          <w:rFonts w:ascii="Arial" w:cs="Arial" w:eastAsia="Arial" w:hAnsi="Arial"/>
          <w:color w:val="000000"/>
          <w:spacing w:val="-2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avoid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transitional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stage",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says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interviewees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Mykolaiv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167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fully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switched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yea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re-evaluation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related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linguistic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conversion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encouraged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positive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perspective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perceived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bette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better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"It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better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all",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says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volunteer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teachers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nationwide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network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courses.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ell,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weapon.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"With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fought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86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Russians",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said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interviewees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de-occupied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parts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Chernihiv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Oblast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north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2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[00:48:15]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Due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issue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radicalized.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opinion,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resulted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larger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support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acceptance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others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daily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previousl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ficult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understand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normative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discussion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usability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particula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48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[00:48:54]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reject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going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beyond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rejecting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things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things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Monuments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Pushkin,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example,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disappearing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town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squares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across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Streets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renamed.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74"/>
        <w:sectPr>
          <w:pgSz w:h="15840" w:w="12240"/>
          <w:pgMar w:bottom="280" w:left="1340" w:right="136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[00:49:13]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changes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rejection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Russianness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republics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already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early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1990s.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significant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changes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annexed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Crimea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2014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during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attempt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aggression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society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understand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de-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imperialization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space.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active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discussions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legacies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imperial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past,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Soviet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heritage,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particula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renaming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streets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spaces.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remember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discussions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facing,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trying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claim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own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right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Kyiv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capital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transliteration,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societ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decisive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moment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claim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names.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scale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against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discussions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intense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supported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majority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societ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faced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challenges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everyday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missile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attacks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bombardments,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willingness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disengage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legacies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great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called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great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94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culture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popular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among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many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Ukrainians.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[00:51:02]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Skubii.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olodymyr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young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94" w:line="322" w:lineRule="auto"/>
        <w:ind w:left="100" w:right="107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due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studying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Australia.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asked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own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backgrounds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back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popular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conversion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[00:51:26]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Mindelis: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originally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Odesa.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19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multicultural,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saying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nationalities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always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think,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foremost,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interesting,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up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absolutely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backgrounds,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we're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connected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considering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9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[00:51:54]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Kyi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lived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2022.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wouldn't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Kyiv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multicultural,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didn't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notice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325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[00:52:06]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ell,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child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up,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olodymyr?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182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[00:52:15]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didn't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matter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probably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couldn't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tell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maybe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2014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finally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understood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major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insistent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daily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basis.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8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[00:52:49]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moment,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immediate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especially?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71"/>
        <w:sectPr>
          <w:pgSz w:h="15840" w:w="12240"/>
          <w:pgMar w:bottom="280" w:left="1340" w:right="138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[00:52:55]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Right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mom,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grandmas.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Sometimes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sentences,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yeah,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friends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continue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friends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438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hard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kno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operate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person.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84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[00:53:25]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you,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Amina?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up?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96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[00:53:30]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Mindelis: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born,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never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relatives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friends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Odesa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you're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walking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around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surprise.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up,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until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1st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grade.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remember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confused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letters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learned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subjects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beautiful.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days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famil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growing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up,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grandma,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surzhyk.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mix,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don't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everyday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mention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transitioned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knew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switched.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talk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message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don't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feel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right.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quickly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assimilate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hard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hard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imagine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person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years,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takes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courage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switch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switch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7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[00:55:17]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shocking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friends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spoke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suddenly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replied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continued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conversation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strange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know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suddenly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reply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switch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personalit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person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slightly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light.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03"/>
        <w:sectPr>
          <w:pgSz w:h="15840" w:w="12240"/>
          <w:pgMar w:bottom="280" w:left="1340" w:right="1340" w:top="136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[00:55:44]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2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ou've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already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started,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answering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next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question.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feel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shifting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</w:p>
    <w:p>
      <w:pPr>
        <w:rPr>
          <w:sz w:val="28"/>
          <w:szCs w:val="28"/>
        </w:rPr>
        <w:jc w:val="left"/>
        <w:spacing w:before="18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10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[00:55:55]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feeling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strongly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positive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94"/>
        <w:ind w:left="100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don't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blame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can't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transition.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7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[00:56:04]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Mindelis: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2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eah.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absolutely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agree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personally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decided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switch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first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feels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unfortunately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believe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242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transitioning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another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something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should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made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organicall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know?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start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believing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you're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falling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love,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feel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you're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can't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forced.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otherwise,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nothing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good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334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[00:56:38]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Ukraine?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94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[00:56:43]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olodymyr: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imagine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transition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definitely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speak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Maybe,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some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conflicts,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already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customer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service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clients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happy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applying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overall,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homes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streets,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between,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heard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shops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workplace,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probably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mostly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2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[00:57:26]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Mindelis: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agree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everywhere,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shops,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schools,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universities,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workplace,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kinda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makes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sense,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we're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talking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Odesa,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Kharki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cannot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imagine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transition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believe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just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togethe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organicall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hope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322" w:lineRule="auto"/>
        <w:ind w:left="100" w:right="360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[00:57:53]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future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look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sound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like?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direction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take?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about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rages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on?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happens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after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war?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253"/>
        <w:sectPr>
          <w:pgSz w:h="15840" w:w="12240"/>
          <w:pgMar w:bottom="280" w:left="1340" w:right="1340" w:top="1480"/>
        </w:sectPr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[00:58:07]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Kudriavtseva: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think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definitely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dominate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independent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both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public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domains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private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communication.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likely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marginalized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limited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use.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hope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reconceptualization,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rebranding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multilingual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countr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which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means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6" w:line="322" w:lineRule="auto"/>
        <w:ind w:left="100" w:right="112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attention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paid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minority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especially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those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endangered.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I've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own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research,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demand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revitalization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Crimean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7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artar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interview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Crimean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7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arta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relocated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Odesa.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clear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understanding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among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need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learn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foreign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English,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Polish,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Lithuanian,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Bulgarian,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Chinese.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prospect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definitely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multilingual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multilingual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mission.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66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[00:59:10]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Skubii: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absolutely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doubt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because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current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situation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current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challenges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environment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important,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diaspora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communities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abroad,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witnessed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significant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linguistic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changes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transformations.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People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personal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decisions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process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making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understand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should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doubt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undergo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crucial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transformation,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Russia's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aggression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significant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challenges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culture,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ficult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predict,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extent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scale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changes.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society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cope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consequent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trauma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impact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time.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hope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situation,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given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Ukraine's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experience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dealing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such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ficult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ethnicities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nationalities,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society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long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time,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provide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opportunity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development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ferent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but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still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would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opportunity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really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embrace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itself.</w:t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22" w:lineRule="auto"/>
        <w:ind w:left="100" w:right="391"/>
      </w:pP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[01:00:45]</w:t>
      </w:r>
      <w:r>
        <w:rPr>
          <w:rFonts w:ascii="Arial" w:cs="Arial" w:eastAsia="Arial" w:hAnsi="Arial"/>
          <w:color w:val="777676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Maxwell:</w:t>
      </w:r>
      <w:r>
        <w:rPr>
          <w:rFonts w:ascii="Arial" w:cs="Arial" w:eastAsia="Arial" w:hAnsi="Arial"/>
          <w:b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That's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episode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secret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Special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thanks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guests,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sociolinguist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Natalia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Kudriavtseva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historian,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Iryna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Skubii,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who,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color w:val="000000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joins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Melbourne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Mykola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Zerov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Fellow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Ukrainian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Studies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spring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2024.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Thanks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also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olodymy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Amina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Mendelis,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uliia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Manetska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contributing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their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voices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conversations.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Producers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episode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were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Eric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van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Bemmel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Kelvin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Param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Profactual,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Gavin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Nebaue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me,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Maxwell.</w:t>
      </w:r>
      <w:r>
        <w:rPr>
          <w:rFonts w:ascii="Arial" w:cs="Arial" w:eastAsia="Arial" w:hAnsi="Arial"/>
          <w:color w:val="000000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Secret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recorded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mixed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Horwood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Recording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Studios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Gavin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Nebaue</w:t>
      </w:r>
      <w:r>
        <w:rPr>
          <w:rFonts w:ascii="Arial" w:cs="Arial" w:eastAsia="Arial" w:hAnsi="Arial"/>
          <w:color w:val="000000"/>
          <w:spacing w:val="-1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podcast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  <w:t>the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" w:line="322" w:lineRule="auto"/>
        <w:ind w:left="100" w:right="74"/>
        <w:sectPr>
          <w:pgSz w:h="15840" w:w="12240"/>
          <w:pgMar w:bottom="280" w:left="1340" w:right="1380" w:top="1360"/>
        </w:sectPr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Melbourne's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School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Linguistics.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sure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keep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every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episode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Secret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following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Apple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Podcasts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app,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Spotif</w:t>
      </w:r>
      <w:r>
        <w:rPr>
          <w:rFonts w:ascii="Arial" w:cs="Arial" w:eastAsia="Arial" w:hAnsi="Arial"/>
          <w:spacing w:val="-18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wherever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your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podcasts.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Secret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Life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Language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licensed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under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Creative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Commons,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copyright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2024,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University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Melbourne.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I'm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Olga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Maxwell.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Thanks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joining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us.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sectPr>
      <w:pgSz w:h="15840" w:w="12240"/>
      <w:pgMar w:bottom="0" w:left="0" w:right="0" w:top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